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0EBE04" w14:textId="77777777" w:rsidR="00F756FF" w:rsidRDefault="00F756FF" w:rsidP="007C4AC0">
      <w:pPr>
        <w:spacing w:line="276" w:lineRule="auto"/>
        <w:jc w:val="center"/>
        <w:rPr>
          <w:rFonts w:ascii="Times" w:hAnsi="Times" w:cs="Arial"/>
          <w:b/>
          <w:sz w:val="28"/>
          <w:szCs w:val="28"/>
        </w:rPr>
      </w:pPr>
      <w:bookmarkStart w:id="0" w:name="_GoBack"/>
      <w:bookmarkEnd w:id="0"/>
    </w:p>
    <w:p w14:paraId="199C8429" w14:textId="69BF82AE" w:rsidR="0035588F" w:rsidRPr="00E340A6" w:rsidRDefault="0035588F" w:rsidP="007C4AC0">
      <w:pPr>
        <w:spacing w:line="276" w:lineRule="auto"/>
        <w:jc w:val="center"/>
        <w:rPr>
          <w:rFonts w:ascii="Times" w:hAnsi="Times" w:cs="Arial"/>
          <w:b/>
          <w:sz w:val="28"/>
          <w:szCs w:val="28"/>
        </w:rPr>
      </w:pPr>
      <w:r w:rsidRPr="00E340A6">
        <w:rPr>
          <w:rFonts w:ascii="Times" w:hAnsi="Times" w:cs="Arial"/>
          <w:b/>
          <w:sz w:val="28"/>
          <w:szCs w:val="28"/>
        </w:rPr>
        <w:t>Zapytanie ofer</w:t>
      </w:r>
      <w:r w:rsidR="00C761B2">
        <w:rPr>
          <w:rFonts w:ascii="Times" w:hAnsi="Times" w:cs="Arial"/>
          <w:b/>
          <w:sz w:val="28"/>
          <w:szCs w:val="28"/>
        </w:rPr>
        <w:t>towe</w:t>
      </w:r>
      <w:r w:rsidR="006E7B94" w:rsidRPr="00E340A6">
        <w:rPr>
          <w:rFonts w:ascii="Times" w:hAnsi="Times" w:cs="Arial"/>
          <w:b/>
          <w:sz w:val="28"/>
          <w:szCs w:val="28"/>
        </w:rPr>
        <w:t xml:space="preserve"> – gastronomia ze sprzedażą piwa</w:t>
      </w:r>
    </w:p>
    <w:p w14:paraId="2486D12B" w14:textId="77777777" w:rsidR="0035588F" w:rsidRPr="007C4AC0" w:rsidRDefault="0035588F" w:rsidP="007C4AC0">
      <w:pPr>
        <w:spacing w:line="276" w:lineRule="auto"/>
        <w:jc w:val="both"/>
        <w:rPr>
          <w:rFonts w:ascii="Times" w:hAnsi="Times" w:cs="Arial"/>
        </w:rPr>
      </w:pPr>
    </w:p>
    <w:p w14:paraId="631321E8" w14:textId="77777777" w:rsidR="0035588F" w:rsidRPr="00E340A6" w:rsidRDefault="0035588F" w:rsidP="007C4AC0">
      <w:pPr>
        <w:spacing w:line="276" w:lineRule="auto"/>
        <w:jc w:val="both"/>
        <w:rPr>
          <w:rFonts w:ascii="Times" w:hAnsi="Times" w:cs="Arial"/>
          <w:b/>
          <w:sz w:val="22"/>
          <w:szCs w:val="22"/>
        </w:rPr>
      </w:pPr>
      <w:r w:rsidRPr="00E340A6">
        <w:rPr>
          <w:rFonts w:ascii="Times" w:hAnsi="Times" w:cs="Arial"/>
          <w:b/>
          <w:sz w:val="22"/>
          <w:szCs w:val="22"/>
        </w:rPr>
        <w:t>I. ZAMAWIAJĄCY</w:t>
      </w:r>
    </w:p>
    <w:p w14:paraId="70089F77" w14:textId="77777777" w:rsidR="00505352" w:rsidRPr="004661C5" w:rsidRDefault="00505352" w:rsidP="00505352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" w:hAnsi="Times" w:cs="Tahoma"/>
          <w:sz w:val="22"/>
          <w:szCs w:val="22"/>
        </w:rPr>
      </w:pPr>
      <w:r>
        <w:rPr>
          <w:rFonts w:ascii="Times" w:hAnsi="Times" w:cs="Tahoma"/>
          <w:sz w:val="22"/>
          <w:szCs w:val="22"/>
        </w:rPr>
        <w:t>Gmina Łącko 33-390 Łącko 445</w:t>
      </w:r>
    </w:p>
    <w:p w14:paraId="15DA7E70" w14:textId="77777777" w:rsidR="00492062" w:rsidRPr="00E340A6" w:rsidRDefault="00492062" w:rsidP="00492062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" w:hAnsi="Times" w:cs="Tahoma"/>
          <w:sz w:val="22"/>
          <w:szCs w:val="22"/>
        </w:rPr>
      </w:pPr>
    </w:p>
    <w:p w14:paraId="7A3138DE" w14:textId="77777777" w:rsidR="0035588F" w:rsidRPr="00E340A6" w:rsidRDefault="0035588F" w:rsidP="00567E73">
      <w:pPr>
        <w:numPr>
          <w:ilvl w:val="0"/>
          <w:numId w:val="7"/>
        </w:numPr>
        <w:spacing w:line="276" w:lineRule="auto"/>
        <w:jc w:val="both"/>
        <w:rPr>
          <w:rFonts w:ascii="Times" w:hAnsi="Times" w:cs="Arial"/>
          <w:b/>
          <w:sz w:val="22"/>
          <w:szCs w:val="22"/>
        </w:rPr>
      </w:pPr>
      <w:r w:rsidRPr="00E340A6">
        <w:rPr>
          <w:rFonts w:ascii="Times" w:hAnsi="Times" w:cs="Arial"/>
          <w:b/>
          <w:sz w:val="22"/>
          <w:szCs w:val="22"/>
        </w:rPr>
        <w:t>OPIS PRZEDMIOTU ZAMÓWIENIA</w:t>
      </w:r>
    </w:p>
    <w:p w14:paraId="4D5FA6F7" w14:textId="3CF2A64C" w:rsidR="0035588F" w:rsidRPr="00E340A6" w:rsidRDefault="00505352" w:rsidP="00567E73">
      <w:pPr>
        <w:numPr>
          <w:ilvl w:val="0"/>
          <w:numId w:val="5"/>
        </w:numPr>
        <w:tabs>
          <w:tab w:val="left" w:pos="426"/>
        </w:tabs>
        <w:spacing w:line="276" w:lineRule="auto"/>
        <w:ind w:left="390" w:hanging="390"/>
        <w:jc w:val="both"/>
        <w:rPr>
          <w:rFonts w:ascii="Times" w:hAnsi="Times" w:cs="Arial"/>
          <w:sz w:val="22"/>
          <w:szCs w:val="22"/>
        </w:rPr>
      </w:pPr>
      <w:r w:rsidRPr="004661C5">
        <w:rPr>
          <w:rFonts w:ascii="Times" w:hAnsi="Times" w:cs="Arial"/>
          <w:sz w:val="22"/>
          <w:szCs w:val="22"/>
        </w:rPr>
        <w:t xml:space="preserve">Przedmiotem zapytania o cenę jest dzierżawa części </w:t>
      </w:r>
      <w:r w:rsidR="00ED2701">
        <w:rPr>
          <w:rFonts w:ascii="Times" w:hAnsi="Times" w:cs="Arial"/>
          <w:sz w:val="22"/>
          <w:szCs w:val="22"/>
        </w:rPr>
        <w:t xml:space="preserve">działek </w:t>
      </w:r>
      <w:r>
        <w:rPr>
          <w:rFonts w:ascii="Times" w:hAnsi="Times" w:cs="Arial"/>
          <w:sz w:val="22"/>
          <w:szCs w:val="22"/>
        </w:rPr>
        <w:t xml:space="preserve"> </w:t>
      </w:r>
      <w:r w:rsidR="00F9638B">
        <w:rPr>
          <w:rFonts w:ascii="Times" w:hAnsi="Times" w:cs="Arial"/>
          <w:sz w:val="22"/>
          <w:szCs w:val="22"/>
        </w:rPr>
        <w:t>o numerach: 2114/4, 2114/2, 1479,</w:t>
      </w:r>
      <w:r w:rsidR="00ED2701">
        <w:rPr>
          <w:rFonts w:ascii="Times" w:hAnsi="Times" w:cs="Arial"/>
          <w:sz w:val="22"/>
          <w:szCs w:val="22"/>
        </w:rPr>
        <w:t xml:space="preserve"> stanowiących</w:t>
      </w:r>
      <w:r>
        <w:rPr>
          <w:rFonts w:ascii="Times" w:hAnsi="Times" w:cs="Arial"/>
          <w:sz w:val="22"/>
          <w:szCs w:val="22"/>
        </w:rPr>
        <w:t xml:space="preserve"> własność gminy Łącko </w:t>
      </w:r>
      <w:r w:rsidR="00ED2701">
        <w:rPr>
          <w:rFonts w:ascii="Times" w:hAnsi="Times" w:cs="Arial"/>
          <w:sz w:val="22"/>
          <w:szCs w:val="22"/>
        </w:rPr>
        <w:t>położonych</w:t>
      </w:r>
      <w:r w:rsidRPr="004661C5">
        <w:rPr>
          <w:rFonts w:ascii="Times" w:hAnsi="Times" w:cs="Arial"/>
          <w:sz w:val="22"/>
          <w:szCs w:val="22"/>
        </w:rPr>
        <w:t xml:space="preserve">  przy </w:t>
      </w:r>
      <w:r>
        <w:rPr>
          <w:rFonts w:ascii="Times" w:hAnsi="Times" w:cs="Arial"/>
          <w:sz w:val="22"/>
          <w:szCs w:val="22"/>
        </w:rPr>
        <w:t xml:space="preserve"> budynku Hali Widowiskowo-S</w:t>
      </w:r>
      <w:r w:rsidRPr="004661C5">
        <w:rPr>
          <w:rFonts w:ascii="Times" w:hAnsi="Times" w:cs="Arial"/>
          <w:sz w:val="22"/>
          <w:szCs w:val="22"/>
        </w:rPr>
        <w:t xml:space="preserve">portowej </w:t>
      </w:r>
      <w:r w:rsidR="00ED2701">
        <w:rPr>
          <w:rFonts w:ascii="Times" w:hAnsi="Times" w:cs="Arial"/>
          <w:sz w:val="22"/>
          <w:szCs w:val="22"/>
        </w:rPr>
        <w:br/>
      </w:r>
      <w:r w:rsidRPr="004661C5">
        <w:rPr>
          <w:rFonts w:ascii="Times" w:hAnsi="Times" w:cs="Arial"/>
          <w:sz w:val="22"/>
          <w:szCs w:val="22"/>
        </w:rPr>
        <w:t>w Łącku z przeznaczeniem na</w:t>
      </w:r>
      <w:r w:rsidRPr="00E340A6">
        <w:rPr>
          <w:rFonts w:ascii="Times" w:hAnsi="Times" w:cs="Arial"/>
          <w:sz w:val="22"/>
          <w:szCs w:val="22"/>
        </w:rPr>
        <w:t xml:space="preserve"> </w:t>
      </w:r>
      <w:r w:rsidR="0035588F" w:rsidRPr="00E340A6">
        <w:rPr>
          <w:rFonts w:ascii="Times" w:hAnsi="Times" w:cs="Arial"/>
          <w:sz w:val="22"/>
          <w:szCs w:val="22"/>
        </w:rPr>
        <w:t xml:space="preserve">działalność </w:t>
      </w:r>
      <w:r w:rsidR="006E7B94" w:rsidRPr="00E340A6">
        <w:rPr>
          <w:rFonts w:ascii="Times" w:hAnsi="Times" w:cs="Arial"/>
          <w:b/>
          <w:bCs/>
          <w:sz w:val="22"/>
          <w:szCs w:val="22"/>
        </w:rPr>
        <w:t>gastronomiczną ze sprzedażą piwa</w:t>
      </w:r>
      <w:r w:rsidR="008A57B7">
        <w:rPr>
          <w:rFonts w:ascii="Times" w:hAnsi="Times" w:cs="Arial"/>
          <w:b/>
          <w:bCs/>
          <w:color w:val="000000"/>
          <w:sz w:val="22"/>
          <w:szCs w:val="22"/>
        </w:rPr>
        <w:t xml:space="preserve"> w dniu </w:t>
      </w:r>
      <w:r w:rsidR="0029538D">
        <w:rPr>
          <w:rFonts w:ascii="Times" w:hAnsi="Times" w:cs="Arial"/>
          <w:b/>
          <w:bCs/>
          <w:color w:val="000000"/>
          <w:sz w:val="22"/>
          <w:szCs w:val="22"/>
        </w:rPr>
        <w:t>1</w:t>
      </w:r>
      <w:r w:rsidR="00D921D7">
        <w:rPr>
          <w:rFonts w:ascii="Times" w:hAnsi="Times" w:cs="Arial"/>
          <w:b/>
          <w:bCs/>
          <w:color w:val="000000"/>
          <w:sz w:val="22"/>
          <w:szCs w:val="22"/>
        </w:rPr>
        <w:t xml:space="preserve"> września </w:t>
      </w:r>
      <w:r w:rsidR="008B0540">
        <w:rPr>
          <w:rFonts w:ascii="Times" w:hAnsi="Times" w:cs="Arial"/>
          <w:b/>
          <w:bCs/>
          <w:color w:val="000000"/>
          <w:sz w:val="22"/>
          <w:szCs w:val="22"/>
        </w:rPr>
        <w:t>201</w:t>
      </w:r>
      <w:r w:rsidR="0029538D">
        <w:rPr>
          <w:rFonts w:ascii="Times" w:hAnsi="Times" w:cs="Arial"/>
          <w:b/>
          <w:bCs/>
          <w:color w:val="000000"/>
          <w:sz w:val="22"/>
          <w:szCs w:val="22"/>
        </w:rPr>
        <w:t>9</w:t>
      </w:r>
      <w:r w:rsidR="0035588F" w:rsidRPr="00E340A6">
        <w:rPr>
          <w:rFonts w:ascii="Times" w:hAnsi="Times" w:cs="Arial"/>
          <w:color w:val="000000"/>
          <w:sz w:val="22"/>
          <w:szCs w:val="22"/>
        </w:rPr>
        <w:t xml:space="preserve"> </w:t>
      </w:r>
      <w:r w:rsidR="00087AEB" w:rsidRPr="00E340A6">
        <w:rPr>
          <w:rFonts w:ascii="Times" w:hAnsi="Times" w:cs="Arial"/>
          <w:color w:val="000000"/>
          <w:sz w:val="22"/>
          <w:szCs w:val="22"/>
        </w:rPr>
        <w:t xml:space="preserve">roku </w:t>
      </w:r>
      <w:r w:rsidR="00D921D7">
        <w:rPr>
          <w:rFonts w:ascii="Times" w:hAnsi="Times" w:cs="Arial"/>
          <w:color w:val="000000"/>
          <w:sz w:val="22"/>
          <w:szCs w:val="22"/>
        </w:rPr>
        <w:t>w trakcie imprezy „Święto Owocobrania</w:t>
      </w:r>
      <w:r w:rsidR="007C4AC0" w:rsidRPr="00E340A6">
        <w:rPr>
          <w:rFonts w:ascii="Times" w:hAnsi="Times" w:cs="Arial"/>
          <w:color w:val="000000"/>
          <w:sz w:val="22"/>
          <w:szCs w:val="22"/>
        </w:rPr>
        <w:t>”</w:t>
      </w:r>
      <w:r w:rsidR="002A7740" w:rsidRPr="00E340A6">
        <w:rPr>
          <w:rFonts w:ascii="Times" w:hAnsi="Times" w:cs="Arial"/>
          <w:color w:val="000000"/>
          <w:sz w:val="22"/>
          <w:szCs w:val="22"/>
        </w:rPr>
        <w:t>.</w:t>
      </w:r>
      <w:r w:rsidR="001C0660">
        <w:rPr>
          <w:rFonts w:ascii="Times" w:hAnsi="Times" w:cs="Arial"/>
          <w:color w:val="000000"/>
          <w:sz w:val="22"/>
          <w:szCs w:val="22"/>
        </w:rPr>
        <w:t xml:space="preserve"> </w:t>
      </w:r>
    </w:p>
    <w:p w14:paraId="6995378E" w14:textId="77777777" w:rsidR="0035588F" w:rsidRPr="00E340A6" w:rsidRDefault="0035588F" w:rsidP="006E7B94">
      <w:pPr>
        <w:numPr>
          <w:ilvl w:val="0"/>
          <w:numId w:val="5"/>
        </w:numPr>
        <w:tabs>
          <w:tab w:val="left" w:pos="426"/>
        </w:tabs>
        <w:spacing w:line="276" w:lineRule="auto"/>
        <w:ind w:left="390" w:hanging="390"/>
        <w:jc w:val="both"/>
        <w:rPr>
          <w:rFonts w:ascii="Times" w:hAnsi="Times" w:cs="Arial"/>
          <w:sz w:val="22"/>
          <w:szCs w:val="22"/>
        </w:rPr>
      </w:pPr>
      <w:r w:rsidRPr="00E340A6">
        <w:rPr>
          <w:rFonts w:ascii="Times" w:hAnsi="Times" w:cs="Arial"/>
          <w:sz w:val="22"/>
          <w:szCs w:val="22"/>
        </w:rPr>
        <w:t>Szczegółowy opis przedmiotu zamówienia:</w:t>
      </w:r>
    </w:p>
    <w:p w14:paraId="1C813D05" w14:textId="77777777" w:rsidR="00103B5F" w:rsidRPr="00E340A6" w:rsidRDefault="00103B5F" w:rsidP="006E7B94">
      <w:pPr>
        <w:pStyle w:val="NormalnyWeb"/>
        <w:spacing w:before="0" w:beforeAutospacing="0" w:after="0" w:afterAutospacing="0" w:line="276" w:lineRule="auto"/>
        <w:ind w:left="391"/>
        <w:jc w:val="both"/>
        <w:rPr>
          <w:sz w:val="22"/>
          <w:szCs w:val="22"/>
        </w:rPr>
      </w:pPr>
      <w:r w:rsidRPr="00E340A6">
        <w:rPr>
          <w:sz w:val="22"/>
          <w:szCs w:val="22"/>
        </w:rPr>
        <w:t>1) Dystrybucja piwa (po uprzednim uzyskaniu odpowiednich zezwoleń i decyzji na sprzedaż napojów alkoholowych) w kubkach plastikowych;</w:t>
      </w:r>
    </w:p>
    <w:p w14:paraId="250EBB04" w14:textId="77777777" w:rsidR="00103B5F" w:rsidRPr="00E340A6" w:rsidRDefault="004313AC" w:rsidP="006E7B94">
      <w:pPr>
        <w:pStyle w:val="NormalnyWeb"/>
        <w:spacing w:before="0" w:beforeAutospacing="0" w:after="0" w:afterAutospacing="0" w:line="276" w:lineRule="auto"/>
        <w:ind w:left="391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6E7B94" w:rsidRPr="00E340A6">
        <w:rPr>
          <w:sz w:val="22"/>
          <w:szCs w:val="22"/>
        </w:rPr>
        <w:t>Przygotowanie i sprzedaż</w:t>
      </w:r>
      <w:r w:rsidR="00103B5F" w:rsidRPr="00E340A6">
        <w:rPr>
          <w:sz w:val="22"/>
          <w:szCs w:val="22"/>
        </w:rPr>
        <w:t xml:space="preserve"> potraw zgodnych z plenerowym </w:t>
      </w:r>
      <w:r w:rsidR="00D921D7">
        <w:rPr>
          <w:sz w:val="22"/>
          <w:szCs w:val="22"/>
        </w:rPr>
        <w:t>charakterem imprezy;</w:t>
      </w:r>
    </w:p>
    <w:p w14:paraId="412945E5" w14:textId="77777777" w:rsidR="00103B5F" w:rsidRPr="00E340A6" w:rsidRDefault="00103B5F" w:rsidP="006E7B94">
      <w:pPr>
        <w:pStyle w:val="NormalnyWeb"/>
        <w:spacing w:before="0" w:beforeAutospacing="0" w:after="0" w:afterAutospacing="0" w:line="276" w:lineRule="auto"/>
        <w:ind w:left="391"/>
        <w:jc w:val="both"/>
        <w:rPr>
          <w:sz w:val="22"/>
          <w:szCs w:val="22"/>
        </w:rPr>
      </w:pPr>
      <w:r w:rsidRPr="00E340A6">
        <w:rPr>
          <w:sz w:val="22"/>
          <w:szCs w:val="22"/>
        </w:rPr>
        <w:t>3) Sprzeda</w:t>
      </w:r>
      <w:r w:rsidR="006E7B94" w:rsidRPr="00E340A6">
        <w:rPr>
          <w:sz w:val="22"/>
          <w:szCs w:val="22"/>
        </w:rPr>
        <w:t>ż napojó</w:t>
      </w:r>
      <w:r w:rsidRPr="00E340A6">
        <w:rPr>
          <w:sz w:val="22"/>
          <w:szCs w:val="22"/>
        </w:rPr>
        <w:t xml:space="preserve">w bezalkoholowych; </w:t>
      </w:r>
    </w:p>
    <w:p w14:paraId="676B39EE" w14:textId="5E478F00" w:rsidR="00103B5F" w:rsidRPr="00E340A6" w:rsidRDefault="006E7B94" w:rsidP="006E7B94">
      <w:pPr>
        <w:pStyle w:val="NormalnyWeb"/>
        <w:spacing w:before="0" w:beforeAutospacing="0" w:after="0" w:afterAutospacing="0" w:line="276" w:lineRule="auto"/>
        <w:ind w:left="391"/>
        <w:rPr>
          <w:sz w:val="22"/>
          <w:szCs w:val="22"/>
        </w:rPr>
      </w:pPr>
      <w:r w:rsidRPr="00E340A6">
        <w:rPr>
          <w:sz w:val="22"/>
          <w:szCs w:val="22"/>
        </w:rPr>
        <w:t xml:space="preserve">4) </w:t>
      </w:r>
      <w:r w:rsidR="00E340A6">
        <w:rPr>
          <w:sz w:val="22"/>
          <w:szCs w:val="22"/>
        </w:rPr>
        <w:t xml:space="preserve">Zapewnienie wyposażenia i </w:t>
      </w:r>
      <w:r w:rsidR="00103B5F" w:rsidRPr="00E340A6">
        <w:rPr>
          <w:sz w:val="22"/>
          <w:szCs w:val="22"/>
        </w:rPr>
        <w:t>miejsc konsumpcyjny</w:t>
      </w:r>
      <w:r w:rsidRPr="00E340A6">
        <w:rPr>
          <w:sz w:val="22"/>
          <w:szCs w:val="22"/>
        </w:rPr>
        <w:t xml:space="preserve">ch w ilości nie mniejszej niż </w:t>
      </w:r>
      <w:r w:rsidR="004F1815">
        <w:rPr>
          <w:sz w:val="22"/>
          <w:szCs w:val="22"/>
        </w:rPr>
        <w:t>na 15</w:t>
      </w:r>
      <w:r w:rsidR="00103B5F" w:rsidRPr="00E340A6">
        <w:rPr>
          <w:sz w:val="22"/>
          <w:szCs w:val="22"/>
        </w:rPr>
        <w:t>0 osób (stoły, ławy z siedziskam</w:t>
      </w:r>
      <w:r w:rsidRPr="00E340A6">
        <w:rPr>
          <w:sz w:val="22"/>
          <w:szCs w:val="22"/>
        </w:rPr>
        <w:t>i pod parasolami lub namiotem);</w:t>
      </w:r>
    </w:p>
    <w:p w14:paraId="179A5434" w14:textId="77777777" w:rsidR="00103B5F" w:rsidRPr="00E340A6" w:rsidRDefault="006E7B94" w:rsidP="006E7B94">
      <w:pPr>
        <w:pStyle w:val="NormalnyWeb"/>
        <w:spacing w:before="0" w:beforeAutospacing="0" w:after="0" w:afterAutospacing="0" w:line="276" w:lineRule="auto"/>
        <w:ind w:left="391"/>
        <w:jc w:val="both"/>
        <w:rPr>
          <w:sz w:val="22"/>
          <w:szCs w:val="22"/>
        </w:rPr>
      </w:pPr>
      <w:r w:rsidRPr="00E340A6">
        <w:rPr>
          <w:sz w:val="22"/>
          <w:szCs w:val="22"/>
        </w:rPr>
        <w:t>5</w:t>
      </w:r>
      <w:r w:rsidR="00103B5F" w:rsidRPr="00E340A6">
        <w:rPr>
          <w:sz w:val="22"/>
          <w:szCs w:val="22"/>
        </w:rPr>
        <w:t>) Zapewni</w:t>
      </w:r>
      <w:r w:rsidR="00257D5C" w:rsidRPr="00E340A6">
        <w:rPr>
          <w:sz w:val="22"/>
          <w:szCs w:val="22"/>
        </w:rPr>
        <w:t>enie</w:t>
      </w:r>
      <w:r w:rsidR="00103B5F" w:rsidRPr="00E340A6">
        <w:rPr>
          <w:sz w:val="22"/>
          <w:szCs w:val="22"/>
        </w:rPr>
        <w:t xml:space="preserve"> odpow</w:t>
      </w:r>
      <w:r w:rsidR="00257D5C" w:rsidRPr="00E340A6">
        <w:rPr>
          <w:sz w:val="22"/>
          <w:szCs w:val="22"/>
        </w:rPr>
        <w:t>iedniej</w:t>
      </w:r>
      <w:r w:rsidR="00103B5F" w:rsidRPr="00E340A6">
        <w:rPr>
          <w:sz w:val="22"/>
          <w:szCs w:val="22"/>
        </w:rPr>
        <w:t xml:space="preserve"> ilość per</w:t>
      </w:r>
      <w:r w:rsidRPr="00E340A6">
        <w:rPr>
          <w:sz w:val="22"/>
          <w:szCs w:val="22"/>
        </w:rPr>
        <w:t>sonelu</w:t>
      </w:r>
      <w:r w:rsidR="00103B5F" w:rsidRPr="00E340A6">
        <w:rPr>
          <w:sz w:val="22"/>
          <w:szCs w:val="22"/>
        </w:rPr>
        <w:t xml:space="preserve"> zapewniaj</w:t>
      </w:r>
      <w:r w:rsidRPr="00E340A6">
        <w:rPr>
          <w:sz w:val="22"/>
          <w:szCs w:val="22"/>
        </w:rPr>
        <w:t>ącego</w:t>
      </w:r>
      <w:r w:rsidR="00257D5C" w:rsidRPr="00E340A6">
        <w:rPr>
          <w:sz w:val="22"/>
          <w:szCs w:val="22"/>
        </w:rPr>
        <w:t xml:space="preserve"> szybką i profesjonalną</w:t>
      </w:r>
      <w:r w:rsidR="00103B5F" w:rsidRPr="00E340A6">
        <w:rPr>
          <w:sz w:val="22"/>
          <w:szCs w:val="22"/>
        </w:rPr>
        <w:t xml:space="preserve"> obsługę; </w:t>
      </w:r>
    </w:p>
    <w:p w14:paraId="169D0238" w14:textId="77777777" w:rsidR="00103B5F" w:rsidRPr="00E340A6" w:rsidRDefault="006E7B94" w:rsidP="006E7B94">
      <w:pPr>
        <w:pStyle w:val="NormalnyWeb"/>
        <w:spacing w:before="0" w:beforeAutospacing="0" w:after="0" w:afterAutospacing="0" w:line="276" w:lineRule="auto"/>
        <w:ind w:left="391"/>
        <w:jc w:val="both"/>
        <w:rPr>
          <w:sz w:val="22"/>
          <w:szCs w:val="22"/>
        </w:rPr>
      </w:pPr>
      <w:r w:rsidRPr="00E340A6">
        <w:rPr>
          <w:sz w:val="22"/>
          <w:szCs w:val="22"/>
        </w:rPr>
        <w:t>6</w:t>
      </w:r>
      <w:r w:rsidR="00103B5F" w:rsidRPr="00E340A6">
        <w:rPr>
          <w:sz w:val="22"/>
          <w:szCs w:val="22"/>
        </w:rPr>
        <w:t>) Zapewni</w:t>
      </w:r>
      <w:r w:rsidR="00257D5C" w:rsidRPr="00E340A6">
        <w:rPr>
          <w:sz w:val="22"/>
          <w:szCs w:val="22"/>
        </w:rPr>
        <w:t>enie</w:t>
      </w:r>
      <w:r w:rsidR="00A14204" w:rsidRPr="00E340A6">
        <w:rPr>
          <w:sz w:val="22"/>
          <w:szCs w:val="22"/>
        </w:rPr>
        <w:t xml:space="preserve"> utrzymania</w:t>
      </w:r>
      <w:r w:rsidR="00257D5C" w:rsidRPr="00E340A6">
        <w:rPr>
          <w:sz w:val="22"/>
          <w:szCs w:val="22"/>
        </w:rPr>
        <w:t xml:space="preserve"> porzą</w:t>
      </w:r>
      <w:r w:rsidR="00103B5F" w:rsidRPr="00E340A6">
        <w:rPr>
          <w:sz w:val="22"/>
          <w:szCs w:val="22"/>
        </w:rPr>
        <w:t>dku i czystości w obrębie działania usługi gastronomicznej poprzez z</w:t>
      </w:r>
      <w:r w:rsidRPr="00E340A6">
        <w:rPr>
          <w:sz w:val="22"/>
          <w:szCs w:val="22"/>
        </w:rPr>
        <w:t>ainstalowanie odpowiedniej iloś</w:t>
      </w:r>
      <w:r w:rsidR="00103B5F" w:rsidRPr="00E340A6">
        <w:rPr>
          <w:sz w:val="22"/>
          <w:szCs w:val="22"/>
        </w:rPr>
        <w:t xml:space="preserve">ci koszy (na odpadki i </w:t>
      </w:r>
      <w:r w:rsidR="00257D5C" w:rsidRPr="00E340A6">
        <w:rPr>
          <w:sz w:val="22"/>
          <w:szCs w:val="22"/>
        </w:rPr>
        <w:t>naczynia jednorazowe), oraz właściwe ich utrzymywanie</w:t>
      </w:r>
      <w:r w:rsidR="00103B5F" w:rsidRPr="00E340A6">
        <w:rPr>
          <w:sz w:val="22"/>
          <w:szCs w:val="22"/>
        </w:rPr>
        <w:t xml:space="preserve"> poprzez systematyczne opróżnianie lub wymianę na puste; </w:t>
      </w:r>
    </w:p>
    <w:p w14:paraId="206AE215" w14:textId="77777777" w:rsidR="0035588F" w:rsidRDefault="0080714E" w:rsidP="00567E73">
      <w:pPr>
        <w:spacing w:line="276" w:lineRule="auto"/>
        <w:jc w:val="both"/>
        <w:rPr>
          <w:rFonts w:ascii="Times" w:hAnsi="Times" w:cs="Arial"/>
          <w:sz w:val="22"/>
          <w:szCs w:val="22"/>
        </w:rPr>
      </w:pPr>
      <w:r w:rsidRPr="00E340A6">
        <w:rPr>
          <w:rFonts w:ascii="Times" w:hAnsi="Times" w:cs="Arial"/>
          <w:sz w:val="22"/>
          <w:szCs w:val="22"/>
        </w:rPr>
        <w:t>3</w:t>
      </w:r>
      <w:r w:rsidR="0035588F" w:rsidRPr="00E340A6">
        <w:rPr>
          <w:rFonts w:ascii="Times" w:hAnsi="Times" w:cs="Arial"/>
          <w:sz w:val="22"/>
          <w:szCs w:val="22"/>
        </w:rPr>
        <w:t>.</w:t>
      </w:r>
      <w:r w:rsidR="0035588F" w:rsidRPr="00E340A6">
        <w:rPr>
          <w:rFonts w:ascii="Times" w:hAnsi="Times" w:cs="Arial"/>
          <w:sz w:val="22"/>
          <w:szCs w:val="22"/>
        </w:rPr>
        <w:tab/>
      </w:r>
      <w:r w:rsidR="001C0660" w:rsidRPr="00014638">
        <w:rPr>
          <w:rFonts w:ascii="Times" w:hAnsi="Times" w:cs="Arial"/>
          <w:color w:val="000000"/>
          <w:sz w:val="22"/>
          <w:szCs w:val="22"/>
          <w:u w:val="single"/>
        </w:rPr>
        <w:t>Wyłączność dotyczy sprzedaży piwa</w:t>
      </w:r>
      <w:r w:rsidR="001C0660">
        <w:rPr>
          <w:rFonts w:ascii="Times" w:hAnsi="Times" w:cs="Arial"/>
          <w:color w:val="000000"/>
          <w:sz w:val="22"/>
          <w:szCs w:val="22"/>
        </w:rPr>
        <w:t>.</w:t>
      </w:r>
    </w:p>
    <w:p w14:paraId="3F6FFAE6" w14:textId="77777777" w:rsidR="00F756FF" w:rsidRPr="00E340A6" w:rsidRDefault="00F756FF" w:rsidP="00567E73">
      <w:pPr>
        <w:spacing w:line="276" w:lineRule="auto"/>
        <w:jc w:val="both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4.    </w:t>
      </w:r>
      <w:r w:rsidR="001C0660" w:rsidRPr="00E340A6">
        <w:rPr>
          <w:rFonts w:ascii="Times" w:hAnsi="Times" w:cs="Arial"/>
          <w:sz w:val="22"/>
          <w:szCs w:val="22"/>
        </w:rPr>
        <w:t>Zamawiający nie dopuszcza możliwości składania ofert częściowych.</w:t>
      </w:r>
    </w:p>
    <w:p w14:paraId="45F91708" w14:textId="77777777" w:rsidR="00A14204" w:rsidRPr="00E340A6" w:rsidRDefault="00A14204" w:rsidP="00567E73">
      <w:pPr>
        <w:spacing w:line="276" w:lineRule="auto"/>
        <w:jc w:val="both"/>
        <w:rPr>
          <w:rFonts w:ascii="Times" w:hAnsi="Times" w:cs="Arial"/>
          <w:sz w:val="22"/>
          <w:szCs w:val="22"/>
        </w:rPr>
      </w:pPr>
    </w:p>
    <w:p w14:paraId="7FF560B3" w14:textId="77777777" w:rsidR="0035588F" w:rsidRPr="00E340A6" w:rsidRDefault="007C4AC0" w:rsidP="007C4AC0">
      <w:pPr>
        <w:tabs>
          <w:tab w:val="left" w:pos="284"/>
        </w:tabs>
        <w:spacing w:line="276" w:lineRule="auto"/>
        <w:jc w:val="both"/>
        <w:rPr>
          <w:rFonts w:ascii="Times" w:hAnsi="Times" w:cs="Arial"/>
          <w:b/>
          <w:sz w:val="22"/>
          <w:szCs w:val="22"/>
        </w:rPr>
      </w:pPr>
      <w:r w:rsidRPr="00E340A6">
        <w:rPr>
          <w:rFonts w:ascii="Times" w:hAnsi="Times" w:cs="Arial"/>
          <w:b/>
          <w:sz w:val="22"/>
          <w:szCs w:val="22"/>
        </w:rPr>
        <w:t xml:space="preserve">III. </w:t>
      </w:r>
      <w:r w:rsidR="0035588F" w:rsidRPr="00E340A6">
        <w:rPr>
          <w:rFonts w:ascii="Times" w:hAnsi="Times" w:cs="Arial"/>
          <w:b/>
          <w:sz w:val="22"/>
          <w:szCs w:val="22"/>
        </w:rPr>
        <w:t>OPIS SPOSBU PRZYGOTOWANIA OFERTY</w:t>
      </w:r>
    </w:p>
    <w:p w14:paraId="038BA838" w14:textId="77777777" w:rsidR="0035588F" w:rsidRPr="00E340A6" w:rsidRDefault="0035588F" w:rsidP="00087AEB">
      <w:pPr>
        <w:spacing w:line="276" w:lineRule="auto"/>
        <w:ind w:left="397"/>
        <w:rPr>
          <w:rFonts w:ascii="Times" w:hAnsi="Times"/>
          <w:sz w:val="22"/>
          <w:szCs w:val="22"/>
        </w:rPr>
      </w:pPr>
      <w:r w:rsidRPr="00E340A6">
        <w:rPr>
          <w:rFonts w:ascii="Times" w:hAnsi="Times"/>
          <w:sz w:val="22"/>
          <w:szCs w:val="22"/>
        </w:rPr>
        <w:t>Pisemna oferta powinna zawierać:</w:t>
      </w:r>
    </w:p>
    <w:p w14:paraId="1FC1231E" w14:textId="77777777" w:rsidR="007C4AC0" w:rsidRPr="00E340A6" w:rsidRDefault="007C4AC0" w:rsidP="00377F95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" w:hAnsi="Times" w:cs="Arial"/>
          <w:sz w:val="22"/>
          <w:szCs w:val="22"/>
        </w:rPr>
      </w:pPr>
      <w:r w:rsidRPr="00E340A6">
        <w:rPr>
          <w:rFonts w:ascii="Times" w:hAnsi="Times" w:cs="Arial"/>
          <w:sz w:val="22"/>
          <w:szCs w:val="22"/>
        </w:rPr>
        <w:t>Nazwę oferenta i adres siedziby.</w:t>
      </w:r>
    </w:p>
    <w:p w14:paraId="4F6D0745" w14:textId="77777777" w:rsidR="007C4AC0" w:rsidRPr="00E340A6" w:rsidRDefault="007C4AC0" w:rsidP="00377F95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" w:hAnsi="Times" w:cs="Arial"/>
          <w:sz w:val="22"/>
          <w:szCs w:val="22"/>
        </w:rPr>
      </w:pPr>
      <w:r w:rsidRPr="00E340A6">
        <w:rPr>
          <w:rFonts w:ascii="Times" w:hAnsi="Times" w:cs="Arial"/>
          <w:sz w:val="22"/>
          <w:szCs w:val="22"/>
        </w:rPr>
        <w:t>Imię i nazwisko osoby lub osób upoważnionych do występowania w imieniu oferenta.</w:t>
      </w:r>
    </w:p>
    <w:p w14:paraId="24BCC5F3" w14:textId="77777777" w:rsidR="007C4AC0" w:rsidRPr="00E340A6" w:rsidRDefault="007C4AC0" w:rsidP="00377F95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" w:hAnsi="Times" w:cs="Arial"/>
          <w:sz w:val="22"/>
          <w:szCs w:val="22"/>
        </w:rPr>
      </w:pPr>
      <w:r w:rsidRPr="00E340A6">
        <w:rPr>
          <w:rFonts w:ascii="Times" w:hAnsi="Times" w:cs="Arial"/>
          <w:sz w:val="22"/>
          <w:szCs w:val="22"/>
        </w:rPr>
        <w:t>Datę sporządzenia.</w:t>
      </w:r>
    </w:p>
    <w:p w14:paraId="7902B39F" w14:textId="654E5487" w:rsidR="007C4AC0" w:rsidRPr="00E340A6" w:rsidRDefault="00377F95" w:rsidP="00377F95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" w:hAnsi="Times" w:cs="Arial"/>
          <w:sz w:val="22"/>
          <w:szCs w:val="22"/>
        </w:rPr>
      </w:pPr>
      <w:r w:rsidRPr="00E340A6">
        <w:rPr>
          <w:rFonts w:ascii="Times" w:hAnsi="Times" w:cs="Arial"/>
          <w:sz w:val="22"/>
          <w:szCs w:val="22"/>
        </w:rPr>
        <w:t>W</w:t>
      </w:r>
      <w:r w:rsidR="007C4AC0" w:rsidRPr="00E340A6">
        <w:rPr>
          <w:rFonts w:ascii="Times" w:hAnsi="Times" w:cs="Arial"/>
          <w:sz w:val="22"/>
          <w:szCs w:val="22"/>
        </w:rPr>
        <w:t>yk</w:t>
      </w:r>
      <w:r w:rsidR="0080714E" w:rsidRPr="00E340A6">
        <w:rPr>
          <w:rFonts w:ascii="Times" w:hAnsi="Times" w:cs="Arial"/>
          <w:sz w:val="22"/>
          <w:szCs w:val="22"/>
        </w:rPr>
        <w:t>az wyposażenia</w:t>
      </w:r>
      <w:r w:rsidR="002A7740" w:rsidRPr="00E340A6">
        <w:rPr>
          <w:rFonts w:ascii="Times" w:hAnsi="Times" w:cs="Arial"/>
          <w:sz w:val="22"/>
          <w:szCs w:val="22"/>
        </w:rPr>
        <w:t>,</w:t>
      </w:r>
      <w:r w:rsidR="0080714E" w:rsidRPr="00E340A6">
        <w:rPr>
          <w:rFonts w:ascii="Times" w:hAnsi="Times" w:cs="Arial"/>
          <w:sz w:val="22"/>
          <w:szCs w:val="22"/>
        </w:rPr>
        <w:t xml:space="preserve"> które zostanie</w:t>
      </w:r>
      <w:r w:rsidR="007C4AC0" w:rsidRPr="00E340A6">
        <w:rPr>
          <w:rFonts w:ascii="Times" w:hAnsi="Times" w:cs="Arial"/>
          <w:sz w:val="22"/>
          <w:szCs w:val="22"/>
        </w:rPr>
        <w:t xml:space="preserve"> umieszczone na p</w:t>
      </w:r>
      <w:r w:rsidR="004F1815">
        <w:rPr>
          <w:rFonts w:ascii="Times" w:hAnsi="Times" w:cs="Arial"/>
          <w:sz w:val="22"/>
          <w:szCs w:val="22"/>
        </w:rPr>
        <w:t xml:space="preserve">lacu </w:t>
      </w:r>
      <w:r w:rsidRPr="00E340A6">
        <w:rPr>
          <w:rFonts w:ascii="Times" w:hAnsi="Times" w:cs="Arial"/>
          <w:sz w:val="22"/>
          <w:szCs w:val="22"/>
        </w:rPr>
        <w:t xml:space="preserve">w czasie trwania imprezy </w:t>
      </w:r>
    </w:p>
    <w:p w14:paraId="77B1CB60" w14:textId="090DBCB4" w:rsidR="007C4AC0" w:rsidRPr="00E340A6" w:rsidRDefault="007C4AC0" w:rsidP="00377F95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" w:hAnsi="Times" w:cs="Arial"/>
          <w:sz w:val="22"/>
          <w:szCs w:val="22"/>
        </w:rPr>
      </w:pPr>
      <w:r w:rsidRPr="00E340A6">
        <w:rPr>
          <w:rFonts w:ascii="Times" w:hAnsi="Times" w:cs="Arial"/>
          <w:sz w:val="22"/>
          <w:szCs w:val="22"/>
        </w:rPr>
        <w:t xml:space="preserve">Wartość oferty </w:t>
      </w:r>
      <w:r w:rsidR="00BD6B08">
        <w:rPr>
          <w:rFonts w:ascii="Times" w:hAnsi="Times" w:cs="Arial"/>
          <w:sz w:val="22"/>
          <w:szCs w:val="22"/>
        </w:rPr>
        <w:t>(brutto),</w:t>
      </w:r>
      <w:r w:rsidR="004F1815">
        <w:rPr>
          <w:rFonts w:ascii="Times" w:hAnsi="Times" w:cs="Arial"/>
          <w:sz w:val="22"/>
          <w:szCs w:val="22"/>
        </w:rPr>
        <w:t xml:space="preserve"> </w:t>
      </w:r>
      <w:r w:rsidR="00BD6B08">
        <w:rPr>
          <w:rFonts w:ascii="Times" w:hAnsi="Times" w:cs="Arial"/>
          <w:sz w:val="22"/>
          <w:szCs w:val="22"/>
        </w:rPr>
        <w:t>tj. proponowana stawka</w:t>
      </w:r>
      <w:r w:rsidRPr="00E340A6">
        <w:rPr>
          <w:rFonts w:ascii="Times" w:hAnsi="Times" w:cs="Arial"/>
          <w:sz w:val="22"/>
          <w:szCs w:val="22"/>
        </w:rPr>
        <w:t>, którą oferent jest w stanie zapłacić organiza</w:t>
      </w:r>
      <w:r w:rsidR="002A7740" w:rsidRPr="00E340A6">
        <w:rPr>
          <w:rFonts w:ascii="Times" w:hAnsi="Times" w:cs="Arial"/>
          <w:sz w:val="22"/>
          <w:szCs w:val="22"/>
        </w:rPr>
        <w:t>torowi za udostępnienie placu</w:t>
      </w:r>
      <w:r w:rsidRPr="00E340A6">
        <w:rPr>
          <w:rFonts w:ascii="Times" w:hAnsi="Times" w:cs="Arial"/>
          <w:sz w:val="22"/>
          <w:szCs w:val="22"/>
        </w:rPr>
        <w:t>.</w:t>
      </w:r>
    </w:p>
    <w:p w14:paraId="7AD42260" w14:textId="77777777" w:rsidR="007C4AC0" w:rsidRPr="00E340A6" w:rsidRDefault="007C4AC0" w:rsidP="00377F95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" w:hAnsi="Times" w:cs="Arial"/>
          <w:sz w:val="22"/>
          <w:szCs w:val="22"/>
        </w:rPr>
      </w:pPr>
      <w:r w:rsidRPr="00E340A6">
        <w:rPr>
          <w:rFonts w:ascii="Times" w:hAnsi="Times" w:cs="Arial"/>
          <w:sz w:val="22"/>
          <w:szCs w:val="22"/>
        </w:rPr>
        <w:t>Własnoręczny podpis.</w:t>
      </w:r>
    </w:p>
    <w:p w14:paraId="3737AA7F" w14:textId="77777777" w:rsidR="00377F95" w:rsidRPr="00E340A6" w:rsidRDefault="007C4AC0" w:rsidP="007C4A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" w:hAnsi="Times" w:cs="Arial"/>
          <w:sz w:val="22"/>
          <w:szCs w:val="22"/>
        </w:rPr>
      </w:pPr>
      <w:r w:rsidRPr="00E340A6">
        <w:rPr>
          <w:rFonts w:ascii="Times" w:hAnsi="Times" w:cs="Arial"/>
          <w:sz w:val="22"/>
          <w:szCs w:val="22"/>
        </w:rPr>
        <w:t>Co najmniej dwie opinie stanowiące rekomendację współpracy z innymi instytucjami</w:t>
      </w:r>
    </w:p>
    <w:p w14:paraId="6D949A15" w14:textId="77777777" w:rsidR="00A14204" w:rsidRPr="00E340A6" w:rsidRDefault="00A14204" w:rsidP="007C4AC0">
      <w:pPr>
        <w:spacing w:line="276" w:lineRule="auto"/>
        <w:jc w:val="both"/>
        <w:rPr>
          <w:rFonts w:ascii="Times" w:hAnsi="Times" w:cs="Arial"/>
          <w:sz w:val="22"/>
          <w:szCs w:val="22"/>
        </w:rPr>
      </w:pPr>
    </w:p>
    <w:p w14:paraId="78E8108F" w14:textId="77777777" w:rsidR="0035588F" w:rsidRPr="00E340A6" w:rsidRDefault="00087AEB" w:rsidP="00567E73">
      <w:pPr>
        <w:tabs>
          <w:tab w:val="left" w:pos="426"/>
        </w:tabs>
        <w:spacing w:line="276" w:lineRule="auto"/>
        <w:jc w:val="both"/>
        <w:rPr>
          <w:rFonts w:ascii="Times" w:hAnsi="Times" w:cs="Arial"/>
          <w:b/>
          <w:sz w:val="22"/>
          <w:szCs w:val="22"/>
        </w:rPr>
      </w:pPr>
      <w:r w:rsidRPr="00E340A6">
        <w:rPr>
          <w:rFonts w:ascii="Times" w:hAnsi="Times" w:cs="Arial"/>
          <w:b/>
          <w:sz w:val="22"/>
          <w:szCs w:val="22"/>
        </w:rPr>
        <w:t>IV.</w:t>
      </w:r>
      <w:r w:rsidR="0035588F" w:rsidRPr="00E340A6">
        <w:rPr>
          <w:rFonts w:ascii="Times" w:hAnsi="Times" w:cs="Arial"/>
          <w:b/>
          <w:sz w:val="22"/>
          <w:szCs w:val="22"/>
        </w:rPr>
        <w:t>MIEJSCE ORAZ TERMIN SKŁADANIA OFERT</w:t>
      </w:r>
    </w:p>
    <w:p w14:paraId="79D044BE" w14:textId="77777777" w:rsidR="00377F95" w:rsidRPr="00E340A6" w:rsidRDefault="00377F95" w:rsidP="005D264B">
      <w:pPr>
        <w:spacing w:line="276" w:lineRule="auto"/>
        <w:ind w:left="390"/>
        <w:jc w:val="both"/>
        <w:rPr>
          <w:rFonts w:ascii="Times" w:hAnsi="Times" w:cs="Arial"/>
          <w:sz w:val="22"/>
          <w:szCs w:val="22"/>
        </w:rPr>
      </w:pPr>
    </w:p>
    <w:p w14:paraId="45EA2489" w14:textId="7934B0BC" w:rsidR="00505352" w:rsidRPr="004661C5" w:rsidRDefault="00505352" w:rsidP="00505352">
      <w:pPr>
        <w:numPr>
          <w:ilvl w:val="0"/>
          <w:numId w:val="6"/>
        </w:numPr>
        <w:tabs>
          <w:tab w:val="left" w:pos="426"/>
        </w:tabs>
        <w:spacing w:line="276" w:lineRule="auto"/>
        <w:ind w:left="390" w:hanging="390"/>
        <w:jc w:val="both"/>
        <w:rPr>
          <w:rFonts w:ascii="Times" w:hAnsi="Times" w:cs="Arial"/>
          <w:sz w:val="22"/>
          <w:szCs w:val="22"/>
        </w:rPr>
      </w:pPr>
      <w:r w:rsidRPr="004661C5">
        <w:rPr>
          <w:rFonts w:ascii="Times" w:hAnsi="Times" w:cs="Arial"/>
          <w:sz w:val="22"/>
          <w:szCs w:val="22"/>
        </w:rPr>
        <w:t xml:space="preserve">Oferta powinna być przesłana za pośrednictwem </w:t>
      </w:r>
      <w:r>
        <w:rPr>
          <w:rFonts w:ascii="Times" w:hAnsi="Times" w:cs="Arial"/>
          <w:sz w:val="22"/>
          <w:szCs w:val="22"/>
        </w:rPr>
        <w:t xml:space="preserve">poczty elektronicznej, </w:t>
      </w:r>
      <w:r w:rsidRPr="004661C5">
        <w:rPr>
          <w:rFonts w:ascii="Times" w:hAnsi="Times" w:cs="Arial"/>
          <w:sz w:val="22"/>
          <w:szCs w:val="22"/>
        </w:rPr>
        <w:t>poczty lu</w:t>
      </w:r>
      <w:r w:rsidR="004F1815">
        <w:rPr>
          <w:rFonts w:ascii="Times" w:hAnsi="Times" w:cs="Arial"/>
          <w:sz w:val="22"/>
          <w:szCs w:val="22"/>
        </w:rPr>
        <w:t xml:space="preserve">b też dostarczona osobiście na </w:t>
      </w:r>
      <w:r w:rsidRPr="004661C5">
        <w:rPr>
          <w:rFonts w:ascii="Times" w:hAnsi="Times" w:cs="Arial"/>
          <w:sz w:val="22"/>
          <w:szCs w:val="22"/>
        </w:rPr>
        <w:t xml:space="preserve">adres: </w:t>
      </w:r>
      <w:r w:rsidR="00BD6B08">
        <w:rPr>
          <w:rFonts w:ascii="Times" w:hAnsi="Times" w:cs="Arial"/>
          <w:sz w:val="22"/>
          <w:szCs w:val="22"/>
        </w:rPr>
        <w:t>Gminny Ośrodek Kultury w Łącku, 33-390 Łącko 23A</w:t>
      </w:r>
      <w:r w:rsidR="002C5AF1">
        <w:rPr>
          <w:rFonts w:ascii="Times" w:hAnsi="Times" w:cs="Arial"/>
          <w:sz w:val="22"/>
          <w:szCs w:val="22"/>
        </w:rPr>
        <w:t>,</w:t>
      </w:r>
      <w:r>
        <w:rPr>
          <w:rFonts w:ascii="Times" w:hAnsi="Times" w:cs="Arial"/>
          <w:sz w:val="22"/>
          <w:szCs w:val="22"/>
        </w:rPr>
        <w:t xml:space="preserve">                                    </w:t>
      </w:r>
      <w:r w:rsidR="00972B3C">
        <w:rPr>
          <w:rFonts w:ascii="Times" w:hAnsi="Times" w:cs="Arial"/>
          <w:sz w:val="22"/>
          <w:szCs w:val="22"/>
        </w:rPr>
        <w:t xml:space="preserve">  email: stoiska@lacko.pl</w:t>
      </w:r>
      <w:r w:rsidR="00FC5E6A">
        <w:rPr>
          <w:rFonts w:ascii="Times" w:hAnsi="Times" w:cs="Arial"/>
          <w:sz w:val="22"/>
          <w:szCs w:val="22"/>
        </w:rPr>
        <w:t xml:space="preserve"> do dnia </w:t>
      </w:r>
      <w:r w:rsidR="0029538D">
        <w:rPr>
          <w:rFonts w:ascii="Times" w:hAnsi="Times" w:cs="Arial"/>
          <w:sz w:val="22"/>
          <w:szCs w:val="22"/>
        </w:rPr>
        <w:t>16</w:t>
      </w:r>
      <w:r w:rsidR="0053276D">
        <w:rPr>
          <w:rFonts w:ascii="Times" w:hAnsi="Times" w:cs="Arial"/>
          <w:sz w:val="22"/>
          <w:szCs w:val="22"/>
        </w:rPr>
        <w:t>.08</w:t>
      </w:r>
      <w:r w:rsidR="008A57B7">
        <w:rPr>
          <w:rFonts w:ascii="Times" w:hAnsi="Times" w:cs="Arial"/>
          <w:sz w:val="22"/>
          <w:szCs w:val="22"/>
        </w:rPr>
        <w:t>.201</w:t>
      </w:r>
      <w:r w:rsidR="0029538D">
        <w:rPr>
          <w:rFonts w:ascii="Times" w:hAnsi="Times" w:cs="Arial"/>
          <w:sz w:val="22"/>
          <w:szCs w:val="22"/>
        </w:rPr>
        <w:t>9</w:t>
      </w:r>
      <w:r w:rsidRPr="004661C5">
        <w:rPr>
          <w:rFonts w:ascii="Times" w:hAnsi="Times" w:cs="Arial"/>
          <w:sz w:val="22"/>
          <w:szCs w:val="22"/>
        </w:rPr>
        <w:t xml:space="preserve"> r. wraz z załączoną kserokopią wypisu </w:t>
      </w:r>
      <w:r w:rsidR="00917C95">
        <w:rPr>
          <w:rFonts w:ascii="Times" w:hAnsi="Times" w:cs="Arial"/>
          <w:sz w:val="22"/>
          <w:szCs w:val="22"/>
        </w:rPr>
        <w:br/>
      </w:r>
      <w:r w:rsidRPr="004661C5">
        <w:rPr>
          <w:rFonts w:ascii="Times" w:hAnsi="Times" w:cs="Arial"/>
          <w:sz w:val="22"/>
          <w:szCs w:val="22"/>
        </w:rPr>
        <w:t xml:space="preserve">z rejestru przedsiębiorców lub zaświadczeniem z ewidencji działalności gospodarczej, wystawionym w dacie nie wcześniejszej niż sześć miesięcy przed datą złożenia oferty. </w:t>
      </w:r>
    </w:p>
    <w:p w14:paraId="42886AD2" w14:textId="77777777" w:rsidR="00377F95" w:rsidRPr="00E340A6" w:rsidRDefault="00377F95" w:rsidP="005D264B">
      <w:pPr>
        <w:spacing w:line="276" w:lineRule="auto"/>
        <w:ind w:left="390"/>
        <w:jc w:val="both"/>
        <w:rPr>
          <w:rFonts w:ascii="Times" w:hAnsi="Times" w:cs="Arial"/>
          <w:sz w:val="22"/>
          <w:szCs w:val="22"/>
        </w:rPr>
      </w:pPr>
    </w:p>
    <w:p w14:paraId="0676C5F8" w14:textId="77777777" w:rsidR="00505352" w:rsidRDefault="00505352" w:rsidP="00505352">
      <w:pPr>
        <w:spacing w:line="276" w:lineRule="auto"/>
        <w:ind w:left="390"/>
        <w:jc w:val="both"/>
        <w:rPr>
          <w:rFonts w:ascii="Times" w:hAnsi="Times" w:cs="Arial"/>
          <w:sz w:val="22"/>
          <w:szCs w:val="22"/>
        </w:rPr>
      </w:pPr>
      <w:r w:rsidRPr="004661C5">
        <w:rPr>
          <w:rFonts w:ascii="Times" w:hAnsi="Times" w:cs="Arial"/>
          <w:sz w:val="22"/>
          <w:szCs w:val="22"/>
        </w:rPr>
        <w:t xml:space="preserve">O wyborze najkorzystniejszej oferty Zamawiający zawiadomi oferentów </w:t>
      </w:r>
      <w:r>
        <w:rPr>
          <w:rFonts w:ascii="Times" w:hAnsi="Times" w:cs="Arial"/>
          <w:sz w:val="22"/>
          <w:szCs w:val="22"/>
        </w:rPr>
        <w:t xml:space="preserve">pisemnie i </w:t>
      </w:r>
      <w:r w:rsidRPr="004661C5">
        <w:rPr>
          <w:rFonts w:ascii="Times" w:hAnsi="Times" w:cs="Arial"/>
          <w:sz w:val="22"/>
          <w:szCs w:val="22"/>
        </w:rPr>
        <w:t>telefonicznie.</w:t>
      </w:r>
    </w:p>
    <w:p w14:paraId="1595801B" w14:textId="77777777" w:rsidR="00505352" w:rsidRDefault="00CE40C3" w:rsidP="00505352">
      <w:pPr>
        <w:spacing w:line="276" w:lineRule="auto"/>
        <w:ind w:left="390"/>
        <w:jc w:val="both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Osoby</w:t>
      </w:r>
      <w:r w:rsidR="00505352">
        <w:rPr>
          <w:rFonts w:ascii="Times" w:hAnsi="Times" w:cs="Arial"/>
          <w:sz w:val="22"/>
          <w:szCs w:val="22"/>
        </w:rPr>
        <w:t xml:space="preserve"> do kontaktu:</w:t>
      </w:r>
    </w:p>
    <w:p w14:paraId="23604A73" w14:textId="77777777" w:rsidR="00505352" w:rsidRDefault="008B0540" w:rsidP="008B0540">
      <w:pPr>
        <w:spacing w:line="276" w:lineRule="auto"/>
        <w:ind w:left="390"/>
        <w:jc w:val="both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Józef Klimek</w:t>
      </w:r>
      <w:r w:rsidR="00CE40C3">
        <w:rPr>
          <w:rFonts w:ascii="Times" w:hAnsi="Times" w:cs="Arial"/>
          <w:sz w:val="22"/>
          <w:szCs w:val="22"/>
        </w:rPr>
        <w:t xml:space="preserve">, Marek Lipień </w:t>
      </w:r>
      <w:r w:rsidR="00505352">
        <w:rPr>
          <w:rFonts w:ascii="Times" w:hAnsi="Times" w:cs="Arial"/>
          <w:sz w:val="22"/>
          <w:szCs w:val="22"/>
        </w:rPr>
        <w:t xml:space="preserve">tel. </w:t>
      </w:r>
      <w:r w:rsidR="00856941">
        <w:rPr>
          <w:rFonts w:ascii="Times" w:hAnsi="Times" w:cs="Arial"/>
          <w:sz w:val="22"/>
          <w:szCs w:val="22"/>
        </w:rPr>
        <w:t>18 444 61 69</w:t>
      </w:r>
    </w:p>
    <w:p w14:paraId="4014F1EC" w14:textId="77777777" w:rsidR="005D264B" w:rsidRDefault="005D264B" w:rsidP="005D264B">
      <w:pPr>
        <w:spacing w:line="276" w:lineRule="auto"/>
        <w:ind w:left="390"/>
        <w:jc w:val="both"/>
        <w:rPr>
          <w:rFonts w:ascii="Times" w:hAnsi="Times" w:cs="Arial"/>
          <w:sz w:val="22"/>
          <w:szCs w:val="22"/>
        </w:rPr>
      </w:pPr>
    </w:p>
    <w:p w14:paraId="7E91C3E5" w14:textId="77777777" w:rsidR="00E340A6" w:rsidRPr="00E340A6" w:rsidRDefault="00E340A6" w:rsidP="005D264B">
      <w:pPr>
        <w:spacing w:line="276" w:lineRule="auto"/>
        <w:ind w:left="390"/>
        <w:jc w:val="both"/>
        <w:rPr>
          <w:rFonts w:ascii="Times" w:hAnsi="Times" w:cs="Arial"/>
          <w:sz w:val="22"/>
          <w:szCs w:val="22"/>
        </w:rPr>
      </w:pPr>
    </w:p>
    <w:p w14:paraId="39152E3D" w14:textId="77777777" w:rsidR="0035588F" w:rsidRPr="00E340A6" w:rsidRDefault="00404509" w:rsidP="00377F95">
      <w:pPr>
        <w:spacing w:line="276" w:lineRule="auto"/>
        <w:ind w:left="390"/>
        <w:jc w:val="center"/>
        <w:rPr>
          <w:rFonts w:ascii="Times" w:hAnsi="Times" w:cs="Arial"/>
          <w:sz w:val="16"/>
          <w:szCs w:val="16"/>
        </w:rPr>
      </w:pPr>
      <w:r w:rsidRPr="00E340A6">
        <w:rPr>
          <w:rFonts w:ascii="Times" w:hAnsi="Times" w:cs="Arial"/>
          <w:sz w:val="16"/>
          <w:szCs w:val="16"/>
        </w:rPr>
        <w:t xml:space="preserve">Zapytanie </w:t>
      </w:r>
      <w:r w:rsidR="005D264B" w:rsidRPr="00E340A6">
        <w:rPr>
          <w:rFonts w:ascii="Times" w:hAnsi="Times" w:cs="Arial"/>
          <w:sz w:val="16"/>
          <w:szCs w:val="16"/>
        </w:rPr>
        <w:t xml:space="preserve">ofertowe </w:t>
      </w:r>
      <w:r w:rsidRPr="00E340A6">
        <w:rPr>
          <w:rFonts w:ascii="Times" w:hAnsi="Times" w:cs="Arial"/>
          <w:sz w:val="16"/>
          <w:szCs w:val="16"/>
        </w:rPr>
        <w:t>realizowane jest bez stosowania ustawy Prawo zamówień publicznych zgodnie z art.4, ust.8 tejże ustawy.</w:t>
      </w:r>
    </w:p>
    <w:sectPr w:rsidR="0035588F" w:rsidRPr="00E340A6" w:rsidSect="009F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59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16C1C" w14:textId="77777777" w:rsidR="005E5FC8" w:rsidRDefault="005E5FC8">
      <w:r>
        <w:separator/>
      </w:r>
    </w:p>
  </w:endnote>
  <w:endnote w:type="continuationSeparator" w:id="0">
    <w:p w14:paraId="71B6AF08" w14:textId="77777777" w:rsidR="005E5FC8" w:rsidRDefault="005E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9A4CA" w14:textId="77777777" w:rsidR="008A57B7" w:rsidRDefault="008A57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50D3D" w14:textId="77777777" w:rsidR="006E7B94" w:rsidRDefault="006E7B9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666C" w14:textId="77777777" w:rsidR="008A57B7" w:rsidRDefault="008A5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35569" w14:textId="77777777" w:rsidR="005E5FC8" w:rsidRDefault="005E5FC8">
      <w:r>
        <w:separator/>
      </w:r>
    </w:p>
  </w:footnote>
  <w:footnote w:type="continuationSeparator" w:id="0">
    <w:p w14:paraId="54220A8E" w14:textId="77777777" w:rsidR="005E5FC8" w:rsidRDefault="005E5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47644" w14:textId="77777777" w:rsidR="008A57B7" w:rsidRDefault="008A57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3D43F" w14:textId="77777777" w:rsidR="008A57B7" w:rsidRDefault="008A57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20916" w14:textId="77777777" w:rsidR="008A57B7" w:rsidRDefault="008A57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36C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C3E0159"/>
    <w:multiLevelType w:val="hybridMultilevel"/>
    <w:tmpl w:val="AEF0999C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5A11007E"/>
    <w:multiLevelType w:val="hybridMultilevel"/>
    <w:tmpl w:val="1FDED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82"/>
    <w:rsid w:val="00014638"/>
    <w:rsid w:val="00030B4E"/>
    <w:rsid w:val="00075852"/>
    <w:rsid w:val="00087AEB"/>
    <w:rsid w:val="000B1890"/>
    <w:rsid w:val="000F3AE2"/>
    <w:rsid w:val="00103B5F"/>
    <w:rsid w:val="001873F4"/>
    <w:rsid w:val="001C0660"/>
    <w:rsid w:val="00206303"/>
    <w:rsid w:val="00236BAD"/>
    <w:rsid w:val="00257D5C"/>
    <w:rsid w:val="0029538D"/>
    <w:rsid w:val="002A7740"/>
    <w:rsid w:val="002C5AF1"/>
    <w:rsid w:val="00320F9E"/>
    <w:rsid w:val="003335DA"/>
    <w:rsid w:val="0035588F"/>
    <w:rsid w:val="00377F95"/>
    <w:rsid w:val="00382289"/>
    <w:rsid w:val="003D14BA"/>
    <w:rsid w:val="00404509"/>
    <w:rsid w:val="004313AC"/>
    <w:rsid w:val="00492062"/>
    <w:rsid w:val="004F1815"/>
    <w:rsid w:val="00505352"/>
    <w:rsid w:val="0053276D"/>
    <w:rsid w:val="00567E73"/>
    <w:rsid w:val="00596F63"/>
    <w:rsid w:val="005D264B"/>
    <w:rsid w:val="005D446B"/>
    <w:rsid w:val="005E5FC8"/>
    <w:rsid w:val="005E5FEA"/>
    <w:rsid w:val="005F6CD5"/>
    <w:rsid w:val="006D5486"/>
    <w:rsid w:val="006E7B94"/>
    <w:rsid w:val="007C4AC0"/>
    <w:rsid w:val="0080714E"/>
    <w:rsid w:val="00856941"/>
    <w:rsid w:val="008903F5"/>
    <w:rsid w:val="008A57B7"/>
    <w:rsid w:val="008B0540"/>
    <w:rsid w:val="00917C95"/>
    <w:rsid w:val="009347DE"/>
    <w:rsid w:val="009415C0"/>
    <w:rsid w:val="00972B3C"/>
    <w:rsid w:val="009920D1"/>
    <w:rsid w:val="009972D7"/>
    <w:rsid w:val="009C4C4D"/>
    <w:rsid w:val="009E092C"/>
    <w:rsid w:val="009F1CBF"/>
    <w:rsid w:val="00A14204"/>
    <w:rsid w:val="00A161B1"/>
    <w:rsid w:val="00B037FC"/>
    <w:rsid w:val="00BB75FC"/>
    <w:rsid w:val="00BD6B08"/>
    <w:rsid w:val="00C761B2"/>
    <w:rsid w:val="00CE40C3"/>
    <w:rsid w:val="00D01AAA"/>
    <w:rsid w:val="00D36850"/>
    <w:rsid w:val="00D921D7"/>
    <w:rsid w:val="00DD0BDA"/>
    <w:rsid w:val="00E340A6"/>
    <w:rsid w:val="00EB5682"/>
    <w:rsid w:val="00ED2701"/>
    <w:rsid w:val="00F40478"/>
    <w:rsid w:val="00F756FF"/>
    <w:rsid w:val="00F9638B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B0C46D"/>
  <w15:docId w15:val="{21C2D341-5F55-A04B-8DB7-11356167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2">
    <w:name w:val="Domyślna czcionka akapitu2"/>
  </w:style>
  <w:style w:type="character" w:customStyle="1" w:styleId="WW-Absatz-Standardschriftart111111">
    <w:name w:val="WW-Absatz-Standardschriftart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Wingdings 2" w:hAnsi="Wingdings 2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Wingdings 2" w:hAnsi="Wingdings 2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14z0">
    <w:name w:val="WW8Num14z0"/>
    <w:rPr>
      <w:rFonts w:ascii="Times New Roman" w:eastAsia="Times New Roman" w:hAnsi="Times New Roman"/>
      <w:sz w:val="24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Wingdings 2" w:hAnsi="Wingdings 2"/>
      <w:sz w:val="24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1z3">
    <w:name w:val="WW8Num21z3"/>
    <w:rPr>
      <w:rFonts w:ascii="Wingdings 2" w:hAnsi="Wingdings 2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NormalnyWeb">
    <w:name w:val="Normal (Web)"/>
    <w:basedOn w:val="Normalny"/>
    <w:uiPriority w:val="99"/>
    <w:unhideWhenUsed/>
    <w:rsid w:val="00103B5F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pl-PL"/>
    </w:rPr>
  </w:style>
  <w:style w:type="paragraph" w:styleId="Akapitzlist">
    <w:name w:val="List Paragraph"/>
    <w:basedOn w:val="Normalny"/>
    <w:uiPriority w:val="72"/>
    <w:rsid w:val="008071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A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AA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GOK GOK</cp:lastModifiedBy>
  <cp:revision>2</cp:revision>
  <cp:lastPrinted>2016-03-03T07:58:00Z</cp:lastPrinted>
  <dcterms:created xsi:type="dcterms:W3CDTF">2019-07-08T08:29:00Z</dcterms:created>
  <dcterms:modified xsi:type="dcterms:W3CDTF">2019-07-08T08:29:00Z</dcterms:modified>
</cp:coreProperties>
</file>